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B5E" w:rsidRDefault="00A942D7" w:rsidP="00045B5E">
      <w:pPr>
        <w:jc w:val="right"/>
        <w:rPr>
          <w:rFonts w:ascii="Times New Roman" w:hAnsi="Times New Roman" w:cs="Times New Roman"/>
          <w:sz w:val="28"/>
          <w:szCs w:val="28"/>
        </w:rPr>
      </w:pPr>
      <w:r>
        <w:rPr>
          <w:rFonts w:ascii="Times New Roman" w:hAnsi="Times New Roman" w:cs="Times New Roman"/>
          <w:sz w:val="28"/>
          <w:szCs w:val="28"/>
        </w:rPr>
        <w:t xml:space="preserve">От </w:t>
      </w:r>
      <w:r w:rsidR="00702CCC">
        <w:rPr>
          <w:rFonts w:ascii="Times New Roman" w:hAnsi="Times New Roman" w:cs="Times New Roman"/>
          <w:sz w:val="28"/>
          <w:szCs w:val="28"/>
        </w:rPr>
        <w:t xml:space="preserve">"1" июля </w:t>
      </w:r>
      <w:r w:rsidR="00045B5E" w:rsidRPr="004E436D">
        <w:rPr>
          <w:rFonts w:ascii="Times New Roman" w:hAnsi="Times New Roman" w:cs="Times New Roman"/>
          <w:sz w:val="28"/>
          <w:szCs w:val="28"/>
        </w:rPr>
        <w:t>201</w:t>
      </w:r>
      <w:r w:rsidR="004E436D" w:rsidRPr="004E436D">
        <w:rPr>
          <w:rFonts w:ascii="Times New Roman" w:hAnsi="Times New Roman" w:cs="Times New Roman"/>
          <w:sz w:val="28"/>
          <w:szCs w:val="28"/>
        </w:rPr>
        <w:t>7</w:t>
      </w:r>
      <w:r w:rsidR="00045B5E" w:rsidRPr="004E436D">
        <w:rPr>
          <w:rFonts w:ascii="Times New Roman" w:hAnsi="Times New Roman" w:cs="Times New Roman"/>
          <w:sz w:val="28"/>
          <w:szCs w:val="28"/>
        </w:rPr>
        <w:t>г.</w:t>
      </w:r>
    </w:p>
    <w:p w:rsidR="00045B5E" w:rsidRDefault="00045B5E" w:rsidP="00543381">
      <w:pPr>
        <w:pStyle w:val="16"/>
        <w:spacing w:line="240" w:lineRule="auto"/>
        <w:ind w:firstLine="0"/>
        <w:jc w:val="center"/>
        <w:rPr>
          <w:b/>
          <w:szCs w:val="28"/>
        </w:rPr>
      </w:pPr>
    </w:p>
    <w:p w:rsidR="00BB6E15" w:rsidRDefault="00BB6E15" w:rsidP="00543381">
      <w:pPr>
        <w:pStyle w:val="16"/>
        <w:spacing w:line="240" w:lineRule="auto"/>
        <w:ind w:firstLine="0"/>
        <w:jc w:val="center"/>
        <w:rPr>
          <w:b/>
          <w:szCs w:val="28"/>
        </w:rPr>
      </w:pPr>
    </w:p>
    <w:p w:rsidR="00665633" w:rsidRPr="00575CE1" w:rsidRDefault="00665633" w:rsidP="00543381">
      <w:pPr>
        <w:pStyle w:val="16"/>
        <w:spacing w:line="240" w:lineRule="auto"/>
        <w:ind w:firstLine="0"/>
        <w:jc w:val="center"/>
        <w:rPr>
          <w:b/>
          <w:szCs w:val="28"/>
        </w:rPr>
      </w:pPr>
      <w:bookmarkStart w:id="0" w:name="OLE_LINK1"/>
      <w:bookmarkStart w:id="1" w:name="OLE_LINK2"/>
      <w:r w:rsidRPr="00575CE1">
        <w:rPr>
          <w:b/>
          <w:szCs w:val="28"/>
        </w:rPr>
        <w:t>ПОЛИТИКА</w:t>
      </w:r>
    </w:p>
    <w:p w:rsidR="00665633" w:rsidRPr="00575CE1" w:rsidRDefault="00665633" w:rsidP="00543381">
      <w:pPr>
        <w:pStyle w:val="16"/>
        <w:spacing w:line="240" w:lineRule="auto"/>
        <w:ind w:firstLine="0"/>
        <w:jc w:val="center"/>
        <w:rPr>
          <w:b/>
          <w:szCs w:val="28"/>
        </w:rPr>
      </w:pPr>
      <w:r w:rsidRPr="00575CE1">
        <w:rPr>
          <w:b/>
          <w:szCs w:val="28"/>
        </w:rPr>
        <w:t xml:space="preserve">обработки персональных данных </w:t>
      </w:r>
    </w:p>
    <w:bookmarkEnd w:id="0"/>
    <w:bookmarkEnd w:id="1"/>
    <w:p w:rsidR="008A13F3" w:rsidRPr="006D5567" w:rsidRDefault="002626FC" w:rsidP="008A13F3">
      <w:pPr>
        <w:jc w:val="center"/>
        <w:rPr>
          <w:rFonts w:ascii="Times New Roman" w:hAnsi="Times New Roman" w:cs="Times New Roman"/>
          <w:b/>
          <w:sz w:val="28"/>
          <w:szCs w:val="28"/>
        </w:rPr>
      </w:pPr>
      <w:r>
        <w:rPr>
          <w:rFonts w:ascii="Times New Roman" w:hAnsi="Times New Roman" w:cs="Times New Roman"/>
          <w:b/>
          <w:sz w:val="28"/>
          <w:szCs w:val="28"/>
        </w:rPr>
        <w:t xml:space="preserve">на сайте </w:t>
      </w:r>
      <w:r w:rsidR="006D5567">
        <w:rPr>
          <w:rFonts w:ascii="Times New Roman" w:hAnsi="Times New Roman" w:cs="Times New Roman"/>
          <w:b/>
          <w:sz w:val="28"/>
          <w:szCs w:val="28"/>
          <w:lang w:val="en-US"/>
        </w:rPr>
        <w:t xml:space="preserve"> «Спец стекло» </w:t>
      </w:r>
      <w:bookmarkStart w:id="2" w:name="_GoBack"/>
      <w:bookmarkEnd w:id="2"/>
    </w:p>
    <w:p w:rsidR="00665633" w:rsidRPr="00575CE1" w:rsidRDefault="00665633" w:rsidP="00543381">
      <w:pPr>
        <w:pStyle w:val="16"/>
        <w:spacing w:line="240" w:lineRule="auto"/>
        <w:ind w:firstLine="0"/>
        <w:jc w:val="center"/>
        <w:rPr>
          <w:b/>
          <w:szCs w:val="28"/>
        </w:rPr>
      </w:pPr>
      <w:r w:rsidRPr="00575CE1">
        <w:rPr>
          <w:b/>
          <w:szCs w:val="28"/>
        </w:rPr>
        <w:t>1. Общие положения</w:t>
      </w:r>
    </w:p>
    <w:p w:rsidR="00665633" w:rsidRDefault="00665633">
      <w:pPr>
        <w:pStyle w:val="16"/>
        <w:spacing w:line="240" w:lineRule="auto"/>
        <w:jc w:val="center"/>
        <w:rPr>
          <w:szCs w:val="28"/>
        </w:rPr>
      </w:pPr>
    </w:p>
    <w:p w:rsidR="00665633" w:rsidRDefault="00665633" w:rsidP="006200BB">
      <w:pPr>
        <w:pStyle w:val="16"/>
        <w:spacing w:line="240" w:lineRule="auto"/>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ПДн) </w:t>
      </w:r>
      <w:r w:rsidR="008A13F3">
        <w:rPr>
          <w:szCs w:val="28"/>
        </w:rPr>
        <w:t xml:space="preserve">веб-ресурса </w:t>
      </w:r>
      <w:r w:rsidR="006D5567" w:rsidRPr="006D5567">
        <w:t xml:space="preserve"> «Спец стекло» </w:t>
      </w:r>
      <w:r>
        <w:rPr>
          <w:szCs w:val="28"/>
        </w:rPr>
        <w:t xml:space="preserve">(далее – Оператор),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rsid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665633" w:rsidRP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rsidR="00361E33" w:rsidRPr="007877C6" w:rsidRDefault="00361E33" w:rsidP="00361E33">
      <w:pPr>
        <w:pStyle w:val="af1"/>
        <w:shd w:val="clear" w:color="auto" w:fill="FFFFFF"/>
        <w:spacing w:before="120" w:beforeAutospacing="0" w:after="240" w:afterAutospacing="0"/>
        <w:rPr>
          <w:sz w:val="28"/>
          <w:szCs w:val="28"/>
          <w:lang w:eastAsia="zh-CN"/>
        </w:rPr>
      </w:pPr>
      <w:r w:rsidRPr="007877C6">
        <w:rPr>
          <w:sz w:val="28"/>
          <w:szCs w:val="28"/>
          <w:lang w:eastAsia="zh-CN"/>
        </w:rPr>
        <w:t>1.4. Положения Политики служат основой для разработки локальных нормативных актов, регламентирующих вопросы обработки персональных данных и других субъектов персональных данных.</w:t>
      </w:r>
    </w:p>
    <w:p w:rsidR="00361E33" w:rsidRDefault="00361E33">
      <w:pPr>
        <w:pStyle w:val="16"/>
        <w:spacing w:line="240" w:lineRule="auto"/>
        <w:rPr>
          <w:szCs w:val="28"/>
        </w:rPr>
      </w:pPr>
    </w:p>
    <w:p w:rsidR="00665633" w:rsidRDefault="00665633">
      <w:pPr>
        <w:pStyle w:val="15"/>
        <w:spacing w:line="240" w:lineRule="auto"/>
        <w:jc w:val="both"/>
        <w:rPr>
          <w:rFonts w:ascii="Times New Roman" w:hAnsi="Times New Roman" w:cs="Times New Roman"/>
          <w:sz w:val="28"/>
          <w:szCs w:val="28"/>
        </w:rPr>
      </w:pPr>
    </w:p>
    <w:p w:rsidR="00665633" w:rsidRPr="00575CE1" w:rsidRDefault="00665633">
      <w:pPr>
        <w:pStyle w:val="16"/>
        <w:spacing w:line="240" w:lineRule="auto"/>
        <w:jc w:val="center"/>
        <w:rPr>
          <w:b/>
          <w:szCs w:val="28"/>
        </w:rPr>
      </w:pPr>
      <w:r w:rsidRPr="00575CE1">
        <w:rPr>
          <w:b/>
          <w:szCs w:val="28"/>
        </w:rPr>
        <w:t>2. Цели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Персональные данные обрабатываются Оператором в следующих целях:</w:t>
      </w:r>
    </w:p>
    <w:p w:rsidR="00665633" w:rsidRDefault="00665633">
      <w:pPr>
        <w:pStyle w:val="16"/>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rsidR="00665633" w:rsidRDefault="00665633">
      <w:pPr>
        <w:pStyle w:val="16"/>
        <w:numPr>
          <w:ilvl w:val="0"/>
          <w:numId w:val="3"/>
        </w:numPr>
        <w:tabs>
          <w:tab w:val="left" w:pos="1134"/>
        </w:tabs>
        <w:spacing w:line="240" w:lineRule="auto"/>
        <w:ind w:left="0" w:firstLine="720"/>
        <w:rPr>
          <w:szCs w:val="28"/>
        </w:rPr>
      </w:pPr>
      <w:r>
        <w:rPr>
          <w:szCs w:val="28"/>
        </w:rPr>
        <w:t>выполнение требований законодательства в сфере труда и налогообложения;</w:t>
      </w:r>
    </w:p>
    <w:p w:rsidR="00665633" w:rsidRPr="00FB1DC1" w:rsidRDefault="00665633">
      <w:pPr>
        <w:pStyle w:val="16"/>
        <w:numPr>
          <w:ilvl w:val="0"/>
          <w:numId w:val="3"/>
        </w:numPr>
        <w:tabs>
          <w:tab w:val="left" w:pos="1134"/>
        </w:tabs>
        <w:spacing w:line="240" w:lineRule="auto"/>
        <w:ind w:left="0" w:firstLine="720"/>
        <w:rPr>
          <w:rFonts w:eastAsia="Calibri"/>
          <w:szCs w:val="28"/>
        </w:rPr>
      </w:pPr>
      <w:r>
        <w:rPr>
          <w:szCs w:val="28"/>
        </w:rPr>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FB1DC1" w:rsidRDefault="00FB1DC1" w:rsidP="00FB1DC1">
      <w:pPr>
        <w:pStyle w:val="16"/>
        <w:numPr>
          <w:ilvl w:val="0"/>
          <w:numId w:val="3"/>
        </w:numPr>
        <w:tabs>
          <w:tab w:val="left" w:pos="1134"/>
        </w:tabs>
        <w:spacing w:line="240" w:lineRule="auto"/>
        <w:ind w:left="0" w:firstLine="720"/>
        <w:rPr>
          <w:szCs w:val="28"/>
        </w:rPr>
      </w:pPr>
      <w:r>
        <w:rPr>
          <w:szCs w:val="28"/>
        </w:rPr>
        <w:lastRenderedPageBreak/>
        <w:t>выполнение требований законодательства по определению</w:t>
      </w:r>
      <w:r w:rsidRPr="00FB1DC1">
        <w:rPr>
          <w:szCs w:val="28"/>
        </w:rPr>
        <w:t xml:space="preserve"> порядк</w:t>
      </w:r>
      <w:r>
        <w:rPr>
          <w:szCs w:val="28"/>
        </w:rPr>
        <w:t>а</w:t>
      </w:r>
      <w:r w:rsidR="006D5567">
        <w:rPr>
          <w:szCs w:val="28"/>
        </w:rPr>
        <w:t xml:space="preserve"> </w:t>
      </w:r>
      <w:r>
        <w:rPr>
          <w:szCs w:val="28"/>
        </w:rPr>
        <w:t>обработки и защиты ПДн</w:t>
      </w:r>
      <w:r w:rsidRPr="00FB1DC1">
        <w:rPr>
          <w:szCs w:val="28"/>
        </w:rPr>
        <w:t xml:space="preserve"> граждан, </w:t>
      </w:r>
      <w:r w:rsidR="004E436D">
        <w:rPr>
          <w:szCs w:val="28"/>
        </w:rPr>
        <w:t>являющихся клиентами или контрагентами</w:t>
      </w:r>
      <w:r w:rsidR="006D5567">
        <w:rPr>
          <w:szCs w:val="28"/>
        </w:rPr>
        <w:t xml:space="preserve"> </w:t>
      </w:r>
      <w:r w:rsidR="008A13F3">
        <w:rPr>
          <w:szCs w:val="28"/>
        </w:rPr>
        <w:t>оператора</w:t>
      </w:r>
      <w:r w:rsidR="006D5567">
        <w:rPr>
          <w:szCs w:val="28"/>
        </w:rPr>
        <w:t xml:space="preserve"> </w:t>
      </w:r>
      <w:r w:rsidRPr="00FB1DC1">
        <w:rPr>
          <w:szCs w:val="28"/>
        </w:rPr>
        <w:t>(далее – субъекты персональных данных).</w:t>
      </w:r>
    </w:p>
    <w:p w:rsidR="00361E33" w:rsidRPr="00361E33" w:rsidRDefault="00361E33" w:rsidP="00361E33">
      <w:pPr>
        <w:pStyle w:val="16"/>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008A13F3">
        <w:rPr>
          <w:szCs w:val="28"/>
        </w:rPr>
        <w:t>оператора</w:t>
      </w:r>
      <w:r w:rsidR="006D5567">
        <w:rPr>
          <w:szCs w:val="28"/>
        </w:rPr>
        <w:t xml:space="preserve"> </w:t>
      </w:r>
      <w:r w:rsidRPr="00361E33">
        <w:rPr>
          <w:szCs w:val="28"/>
        </w:rPr>
        <w:t>в рамках осуществления видов деятельности, предусмотренных Уставом и иными локальными нормативными актами, или третьих лиц либо достижения общественно значимых целей;</w:t>
      </w:r>
    </w:p>
    <w:p w:rsidR="00361E33" w:rsidRPr="00361E33" w:rsidRDefault="00361E33" w:rsidP="00361E33">
      <w:pPr>
        <w:pStyle w:val="16"/>
        <w:tabs>
          <w:tab w:val="left" w:pos="1134"/>
        </w:tabs>
        <w:spacing w:line="240" w:lineRule="auto"/>
        <w:rPr>
          <w:szCs w:val="28"/>
        </w:rPr>
      </w:pPr>
      <w:r>
        <w:rPr>
          <w:szCs w:val="28"/>
        </w:rPr>
        <w:t xml:space="preserve">3) </w:t>
      </w:r>
      <w:r w:rsidRPr="00361E33">
        <w:rPr>
          <w:szCs w:val="28"/>
        </w:rPr>
        <w:t>в иных законных целях.</w:t>
      </w:r>
    </w:p>
    <w:p w:rsidR="00361E33" w:rsidRPr="00361E33" w:rsidRDefault="00361E33" w:rsidP="00361E33">
      <w:pPr>
        <w:pStyle w:val="16"/>
        <w:tabs>
          <w:tab w:val="left" w:pos="1134"/>
        </w:tabs>
        <w:spacing w:line="240" w:lineRule="auto"/>
        <w:rPr>
          <w:szCs w:val="28"/>
        </w:rPr>
      </w:pPr>
    </w:p>
    <w:p w:rsidR="00665633" w:rsidRDefault="00665633" w:rsidP="00B405CD">
      <w:pPr>
        <w:pStyle w:val="16"/>
        <w:spacing w:line="240" w:lineRule="auto"/>
        <w:ind w:firstLine="0"/>
        <w:rPr>
          <w:bCs/>
          <w:szCs w:val="28"/>
        </w:rPr>
      </w:pPr>
    </w:p>
    <w:p w:rsidR="00BB6E15" w:rsidRDefault="00BB6E15" w:rsidP="00543381">
      <w:pPr>
        <w:pStyle w:val="16"/>
        <w:spacing w:line="240" w:lineRule="auto"/>
        <w:ind w:firstLine="0"/>
        <w:jc w:val="center"/>
        <w:rPr>
          <w:b/>
          <w:szCs w:val="28"/>
        </w:rPr>
      </w:pPr>
    </w:p>
    <w:p w:rsidR="00665633" w:rsidRPr="004E436D" w:rsidRDefault="00665633" w:rsidP="00543381">
      <w:pPr>
        <w:pStyle w:val="16"/>
        <w:spacing w:line="240" w:lineRule="auto"/>
        <w:ind w:firstLine="0"/>
        <w:jc w:val="center"/>
        <w:rPr>
          <w:b/>
          <w:szCs w:val="28"/>
        </w:rPr>
      </w:pPr>
      <w:r w:rsidRPr="004E436D">
        <w:rPr>
          <w:b/>
          <w:szCs w:val="28"/>
        </w:rPr>
        <w:t>3. Правовое основание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Обработка ПДн осуществляется на основе следующих федеральных законов и нормативно-правовых актов:</w:t>
      </w:r>
    </w:p>
    <w:p w:rsidR="00665633" w:rsidRPr="00F67D84" w:rsidRDefault="00665633">
      <w:pPr>
        <w:pStyle w:val="16"/>
        <w:numPr>
          <w:ilvl w:val="0"/>
          <w:numId w:val="1"/>
        </w:numPr>
        <w:tabs>
          <w:tab w:val="left" w:pos="1134"/>
        </w:tabs>
        <w:spacing w:line="240" w:lineRule="auto"/>
        <w:ind w:left="0" w:firstLine="709"/>
        <w:rPr>
          <w:bCs/>
          <w:szCs w:val="28"/>
        </w:rPr>
      </w:pPr>
      <w:r>
        <w:rPr>
          <w:szCs w:val="28"/>
        </w:rPr>
        <w:t>Конституции Российской Федерации;</w:t>
      </w:r>
    </w:p>
    <w:p w:rsidR="00F67D84" w:rsidRDefault="00F67D84" w:rsidP="00F67D84">
      <w:pPr>
        <w:pStyle w:val="16"/>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665633" w:rsidRPr="004E54A6" w:rsidRDefault="00665633">
      <w:pPr>
        <w:pStyle w:val="16"/>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rsidR="004E54A6" w:rsidRPr="004E54A6" w:rsidRDefault="004E54A6" w:rsidP="004E54A6">
      <w:pPr>
        <w:numPr>
          <w:ilvl w:val="0"/>
          <w:numId w:val="1"/>
        </w:numPr>
        <w:shd w:val="clear" w:color="auto" w:fill="FFFFFF"/>
        <w:suppressAutoHyphens w:val="0"/>
        <w:spacing w:after="144" w:line="273" w:lineRule="atLeast"/>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Роскомнадзора от 05 сентября 2013 г. № 996 «Об утверждении требований и методов по обезличиванию персональных данных»;</w:t>
      </w:r>
    </w:p>
    <w:p w:rsidR="00361E33" w:rsidRDefault="00575CE1" w:rsidP="00361E33">
      <w:pPr>
        <w:pStyle w:val="16"/>
        <w:numPr>
          <w:ilvl w:val="0"/>
          <w:numId w:val="1"/>
        </w:numPr>
        <w:tabs>
          <w:tab w:val="left" w:pos="1134"/>
        </w:tabs>
        <w:spacing w:line="240" w:lineRule="auto"/>
        <w:ind w:left="0" w:firstLine="709"/>
        <w:rPr>
          <w:bCs/>
          <w:szCs w:val="28"/>
        </w:rPr>
      </w:pPr>
      <w:r w:rsidRPr="00575CE1">
        <w:rPr>
          <w:bCs/>
          <w:szCs w:val="28"/>
        </w:rPr>
        <w:lastRenderedPageBreak/>
        <w:t xml:space="preserve">Приказ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p>
    <w:p w:rsidR="00361E33" w:rsidRPr="00361E33" w:rsidRDefault="00361E33" w:rsidP="00361E33">
      <w:pPr>
        <w:pStyle w:val="16"/>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rsidR="00361E33" w:rsidRDefault="00361E33" w:rsidP="00361E33">
      <w:pPr>
        <w:pStyle w:val="16"/>
        <w:tabs>
          <w:tab w:val="left" w:pos="1134"/>
        </w:tabs>
        <w:spacing w:line="240" w:lineRule="auto"/>
        <w:rPr>
          <w:bCs/>
          <w:szCs w:val="28"/>
        </w:rPr>
      </w:pPr>
    </w:p>
    <w:p w:rsidR="00045B5E" w:rsidRDefault="00045B5E" w:rsidP="00045B5E">
      <w:pPr>
        <w:pStyle w:val="16"/>
        <w:tabs>
          <w:tab w:val="left" w:pos="1134"/>
        </w:tabs>
        <w:spacing w:line="240" w:lineRule="auto"/>
        <w:rPr>
          <w:bCs/>
          <w:szCs w:val="28"/>
        </w:rPr>
      </w:pPr>
    </w:p>
    <w:p w:rsidR="00575CE1" w:rsidRPr="00575CE1" w:rsidRDefault="00575CE1" w:rsidP="00575CE1">
      <w:pPr>
        <w:pStyle w:val="16"/>
        <w:tabs>
          <w:tab w:val="left" w:pos="1134"/>
        </w:tabs>
        <w:spacing w:line="240" w:lineRule="auto"/>
        <w:ind w:left="1080" w:firstLine="0"/>
        <w:rPr>
          <w:b/>
          <w:bCs/>
          <w:szCs w:val="28"/>
        </w:rPr>
      </w:pPr>
      <w:r w:rsidRPr="00575CE1">
        <w:rPr>
          <w:b/>
          <w:szCs w:val="28"/>
        </w:rPr>
        <w:t>4. Перечень действий с персональными данным</w:t>
      </w:r>
    </w:p>
    <w:p w:rsidR="008C50A4" w:rsidRDefault="008C50A4" w:rsidP="00575CE1">
      <w:pPr>
        <w:pStyle w:val="16"/>
        <w:tabs>
          <w:tab w:val="left" w:pos="1134"/>
        </w:tabs>
        <w:spacing w:line="240" w:lineRule="auto"/>
        <w:ind w:firstLine="0"/>
        <w:rPr>
          <w:szCs w:val="28"/>
        </w:rPr>
      </w:pPr>
    </w:p>
    <w:p w:rsidR="008C50A4" w:rsidRDefault="00665633" w:rsidP="007877C6">
      <w:pPr>
        <w:pStyle w:val="16"/>
        <w:spacing w:line="240" w:lineRule="auto"/>
        <w:ind w:firstLine="708"/>
        <w:rPr>
          <w:szCs w:val="28"/>
        </w:rPr>
      </w:pPr>
      <w:r>
        <w:rPr>
          <w:szCs w:val="28"/>
        </w:rPr>
        <w:t>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E33" w:rsidRDefault="00361E33" w:rsidP="008C50A4">
      <w:pPr>
        <w:pStyle w:val="16"/>
        <w:spacing w:line="240" w:lineRule="auto"/>
        <w:rPr>
          <w:szCs w:val="28"/>
        </w:rPr>
      </w:pPr>
    </w:p>
    <w:p w:rsidR="008C50A4" w:rsidRDefault="008C50A4" w:rsidP="008C50A4">
      <w:pPr>
        <w:pStyle w:val="16"/>
        <w:spacing w:line="240" w:lineRule="auto"/>
        <w:rPr>
          <w:szCs w:val="28"/>
        </w:rPr>
      </w:pPr>
    </w:p>
    <w:p w:rsidR="00665633" w:rsidRPr="00EC7CFB" w:rsidRDefault="00665633" w:rsidP="008C50A4">
      <w:pPr>
        <w:pStyle w:val="16"/>
        <w:spacing w:line="240" w:lineRule="auto"/>
        <w:ind w:firstLine="0"/>
        <w:jc w:val="center"/>
        <w:rPr>
          <w:b/>
          <w:szCs w:val="28"/>
        </w:rPr>
      </w:pPr>
      <w:r w:rsidRPr="00EC7CFB">
        <w:rPr>
          <w:b/>
          <w:szCs w:val="28"/>
        </w:rPr>
        <w:t>5. Состав обрабатываемых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5.1</w:t>
      </w:r>
      <w:r w:rsidR="00F67D84">
        <w:rPr>
          <w:szCs w:val="28"/>
        </w:rPr>
        <w:t>.</w:t>
      </w:r>
      <w:r>
        <w:rPr>
          <w:szCs w:val="28"/>
        </w:rPr>
        <w:t xml:space="preserve"> Обработке Оператором подлежат ПДн следующих субъектов ПДн:</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клиенты </w:t>
      </w:r>
      <w:r w:rsidR="00E23623">
        <w:rPr>
          <w:szCs w:val="28"/>
        </w:rPr>
        <w:t>Оператора</w:t>
      </w:r>
      <w:r w:rsidR="00665633">
        <w:rPr>
          <w:color w:val="000000"/>
          <w:szCs w:val="28"/>
        </w:rPr>
        <w:t>;</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контрагенты </w:t>
      </w:r>
      <w:r w:rsidR="00E23623">
        <w:rPr>
          <w:szCs w:val="28"/>
        </w:rPr>
        <w:t>Оператора</w:t>
      </w:r>
      <w:r w:rsidR="00665633">
        <w:rPr>
          <w:color w:val="000000"/>
          <w:szCs w:val="28"/>
        </w:rPr>
        <w:t>;</w:t>
      </w:r>
    </w:p>
    <w:p w:rsidR="00901B3E" w:rsidRPr="00901B3E" w:rsidRDefault="00F67D84" w:rsidP="00901B3E">
      <w:pPr>
        <w:pStyle w:val="16"/>
        <w:numPr>
          <w:ilvl w:val="0"/>
          <w:numId w:val="2"/>
        </w:numPr>
        <w:tabs>
          <w:tab w:val="left" w:pos="1134"/>
        </w:tabs>
        <w:spacing w:line="240" w:lineRule="auto"/>
        <w:ind w:left="0" w:firstLine="709"/>
        <w:rPr>
          <w:szCs w:val="28"/>
        </w:rPr>
      </w:pPr>
      <w:r>
        <w:rPr>
          <w:color w:val="000000"/>
          <w:szCs w:val="28"/>
        </w:rPr>
        <w:t>ф</w:t>
      </w:r>
      <w:r w:rsidR="00665633">
        <w:rPr>
          <w:color w:val="000000"/>
          <w:szCs w:val="28"/>
        </w:rPr>
        <w:t xml:space="preserve">изические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rsidR="00665633" w:rsidRDefault="00901B3E">
      <w:pPr>
        <w:pStyle w:val="16"/>
        <w:spacing w:line="240" w:lineRule="auto"/>
        <w:rPr>
          <w:szCs w:val="28"/>
        </w:rPr>
      </w:pPr>
      <w:r>
        <w:rPr>
          <w:szCs w:val="28"/>
        </w:rPr>
        <w:t xml:space="preserve">5.2. </w:t>
      </w:r>
      <w:r w:rsidR="00665633">
        <w:rPr>
          <w:szCs w:val="28"/>
        </w:rPr>
        <w:t>Состав ПДн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rsidR="00665633" w:rsidRDefault="00665633">
      <w:pPr>
        <w:pStyle w:val="16"/>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901B3E" w:rsidRDefault="00665633" w:rsidP="00901B3E">
      <w:pPr>
        <w:pStyle w:val="16"/>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p>
    <w:p w:rsidR="00901B3E" w:rsidRDefault="00901B3E" w:rsidP="00901B3E">
      <w:pPr>
        <w:pStyle w:val="16"/>
        <w:spacing w:line="240" w:lineRule="auto"/>
        <w:rPr>
          <w:szCs w:val="28"/>
        </w:rPr>
      </w:pPr>
      <w:r>
        <w:rPr>
          <w:szCs w:val="28"/>
        </w:rPr>
        <w:t xml:space="preserve">5.5. </w:t>
      </w:r>
      <w:r w:rsidRPr="00901B3E">
        <w:rPr>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sidR="008A13F3">
        <w:rPr>
          <w:szCs w:val="28"/>
        </w:rPr>
        <w:t>оператором</w:t>
      </w:r>
      <w:r w:rsidRPr="00901B3E">
        <w:rPr>
          <w:szCs w:val="28"/>
        </w:rPr>
        <w:t xml:space="preserve"> не осуществляется.</w:t>
      </w:r>
    </w:p>
    <w:p w:rsidR="00665633" w:rsidRDefault="00665633">
      <w:pPr>
        <w:pStyle w:val="16"/>
        <w:spacing w:line="240" w:lineRule="auto"/>
        <w:rPr>
          <w:szCs w:val="28"/>
        </w:rPr>
      </w:pPr>
    </w:p>
    <w:p w:rsidR="00901B3E" w:rsidRDefault="00901B3E">
      <w:pPr>
        <w:pStyle w:val="16"/>
        <w:spacing w:line="240" w:lineRule="auto"/>
        <w:rPr>
          <w:szCs w:val="28"/>
        </w:rPr>
      </w:pPr>
    </w:p>
    <w:p w:rsidR="00BB6E15" w:rsidRDefault="00BB6E15">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 xml:space="preserve">6. Обработка </w:t>
      </w:r>
      <w:r w:rsidR="00E23623" w:rsidRPr="00575CE1">
        <w:rPr>
          <w:b/>
          <w:szCs w:val="28"/>
        </w:rPr>
        <w:t>п</w:t>
      </w:r>
      <w:r w:rsidR="00F67D84" w:rsidRPr="00575CE1">
        <w:rPr>
          <w:b/>
          <w:szCs w:val="28"/>
        </w:rPr>
        <w:t>ерсональных данных</w:t>
      </w:r>
    </w:p>
    <w:p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6.1. </w:t>
      </w:r>
      <w:r w:rsidRPr="00361E33">
        <w:rPr>
          <w:rFonts w:ascii="Times New Roman" w:hAnsi="Times New Roman" w:cs="Times New Roman"/>
          <w:sz w:val="28"/>
          <w:szCs w:val="28"/>
        </w:rPr>
        <w:t>О</w:t>
      </w:r>
      <w:r>
        <w:rPr>
          <w:rFonts w:ascii="Times New Roman" w:hAnsi="Times New Roman" w:cs="Times New Roman"/>
          <w:sz w:val="28"/>
          <w:szCs w:val="28"/>
        </w:rPr>
        <w:t xml:space="preserve">бработка персональных данных </w:t>
      </w:r>
      <w:r w:rsidR="008A13F3">
        <w:rPr>
          <w:rFonts w:ascii="Times New Roman" w:hAnsi="Times New Roman" w:cs="Times New Roman"/>
          <w:sz w:val="28"/>
          <w:szCs w:val="28"/>
        </w:rPr>
        <w:t>оператором</w:t>
      </w:r>
      <w:r w:rsidRPr="00361E33">
        <w:rPr>
          <w:rFonts w:ascii="Times New Roman" w:hAnsi="Times New Roman" w:cs="Times New Roman"/>
          <w:sz w:val="28"/>
          <w:szCs w:val="28"/>
        </w:rPr>
        <w:t xml:space="preserve"> осуществляется следующими способами:</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неавтоматизированная обработка персональных данных;</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смешанная обработка персональных данных.</w:t>
      </w:r>
    </w:p>
    <w:p w:rsidR="00665633" w:rsidRDefault="00665633">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Pr>
          <w:szCs w:val="28"/>
        </w:rPr>
        <w:t>О персональных данных</w:t>
      </w:r>
      <w:r w:rsidR="00B405CD">
        <w:rPr>
          <w:szCs w:val="28"/>
        </w:rPr>
        <w:t>"</w:t>
      </w:r>
      <w:r>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Pr>
          <w:szCs w:val="28"/>
        </w:rPr>
        <w:t>О персональных данных</w:t>
      </w:r>
      <w:r w:rsidR="00B405CD">
        <w:rPr>
          <w:szCs w:val="28"/>
        </w:rPr>
        <w:t>"</w:t>
      </w:r>
      <w:r>
        <w:rPr>
          <w:szCs w:val="28"/>
        </w:rPr>
        <w:t xml:space="preserve">, </w:t>
      </w:r>
      <w:r w:rsidR="00F67D84">
        <w:rPr>
          <w:szCs w:val="28"/>
        </w:rPr>
        <w:t>п</w:t>
      </w:r>
      <w:r>
        <w:rPr>
          <w:szCs w:val="28"/>
        </w:rPr>
        <w:t xml:space="preserve">остановлением Правительства от 15 сентября 2008 года № 687 </w:t>
      </w:r>
      <w:r w:rsidR="00B405CD">
        <w:rPr>
          <w:szCs w:val="28"/>
        </w:rPr>
        <w:t>"</w:t>
      </w:r>
      <w:r>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Pr>
          <w:szCs w:val="28"/>
        </w:rPr>
        <w:t xml:space="preserve">, </w:t>
      </w:r>
      <w:r w:rsidR="00F67D84">
        <w:rPr>
          <w:szCs w:val="28"/>
        </w:rPr>
        <w:t>п</w:t>
      </w:r>
      <w:r>
        <w:rPr>
          <w:szCs w:val="28"/>
        </w:rPr>
        <w:t xml:space="preserve">остановлением Правительства от 01 ноября 2012 года № 1119 </w:t>
      </w:r>
      <w:r w:rsidR="00B405C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Pr>
          <w:szCs w:val="28"/>
        </w:rPr>
        <w:t xml:space="preserve"> и другими нормативными правовыми актами, если иное не предусмотрено федеральными законами. К таким мерам относятся: </w:t>
      </w:r>
    </w:p>
    <w:p w:rsidR="00665633" w:rsidRDefault="00665633">
      <w:pPr>
        <w:pStyle w:val="16"/>
        <w:spacing w:line="240" w:lineRule="auto"/>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rsidR="00665633" w:rsidRDefault="00665633">
      <w:pPr>
        <w:pStyle w:val="16"/>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665633" w:rsidRDefault="00665633">
      <w:pPr>
        <w:pStyle w:val="16"/>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665633" w:rsidRDefault="00665633">
      <w:pPr>
        <w:pStyle w:val="16"/>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в соответствии с ним нормативным правовым актам, требованиям к защите </w:t>
      </w:r>
      <w:r>
        <w:rPr>
          <w:szCs w:val="28"/>
        </w:rPr>
        <w:lastRenderedPageBreak/>
        <w:t xml:space="preserve">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rsidR="00665633" w:rsidRDefault="00665633">
      <w:pPr>
        <w:pStyle w:val="16"/>
        <w:spacing w:line="240" w:lineRule="auto"/>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rsidR="00665633" w:rsidRDefault="00665633">
      <w:pPr>
        <w:pStyle w:val="16"/>
        <w:spacing w:line="240" w:lineRule="auto"/>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rsidR="00665633" w:rsidRDefault="00665633">
      <w:pPr>
        <w:ind w:firstLine="720"/>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50A4" w:rsidRDefault="008C50A4" w:rsidP="00B405CD">
      <w:pPr>
        <w:pStyle w:val="16"/>
        <w:spacing w:line="240" w:lineRule="auto"/>
        <w:ind w:firstLine="0"/>
        <w:jc w:val="center"/>
        <w:rPr>
          <w:szCs w:val="28"/>
        </w:rPr>
      </w:pPr>
    </w:p>
    <w:p w:rsidR="00665633" w:rsidRPr="004E436D" w:rsidRDefault="00665633" w:rsidP="00B405CD">
      <w:pPr>
        <w:pStyle w:val="16"/>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rsidR="00665633" w:rsidRDefault="00665633">
      <w:pPr>
        <w:pStyle w:val="16"/>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B6E15" w:rsidRDefault="00665633" w:rsidP="00BB6E15">
      <w:pPr>
        <w:pStyle w:val="16"/>
        <w:spacing w:line="240" w:lineRule="auto"/>
        <w:rPr>
          <w:szCs w:val="28"/>
        </w:rPr>
      </w:pPr>
      <w:r>
        <w:rPr>
          <w:szCs w:val="28"/>
        </w:rPr>
        <w:lastRenderedPageBreak/>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65633" w:rsidRDefault="00665633" w:rsidP="00BB6E15">
      <w:pPr>
        <w:pStyle w:val="16"/>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665633" w:rsidRDefault="00665633">
      <w:pPr>
        <w:pStyle w:val="16"/>
        <w:spacing w:line="240" w:lineRule="auto"/>
        <w:rPr>
          <w:szCs w:val="28"/>
        </w:rPr>
      </w:pPr>
      <w:r>
        <w:rPr>
          <w:szCs w:val="28"/>
        </w:rPr>
        <w:t xml:space="preserve">– подтверждение факта обработки персональных данных Оператором; </w:t>
      </w:r>
    </w:p>
    <w:p w:rsidR="00665633" w:rsidRDefault="00665633">
      <w:pPr>
        <w:pStyle w:val="16"/>
        <w:spacing w:line="240" w:lineRule="auto"/>
        <w:rPr>
          <w:szCs w:val="28"/>
        </w:rPr>
      </w:pPr>
      <w:r>
        <w:rPr>
          <w:szCs w:val="28"/>
        </w:rPr>
        <w:t xml:space="preserve">– правовые основания и цели обработки персональных данных; </w:t>
      </w:r>
    </w:p>
    <w:p w:rsidR="00665633" w:rsidRDefault="00665633">
      <w:pPr>
        <w:pStyle w:val="16"/>
        <w:spacing w:line="240" w:lineRule="auto"/>
        <w:rPr>
          <w:szCs w:val="28"/>
        </w:rPr>
      </w:pPr>
      <w:r>
        <w:rPr>
          <w:szCs w:val="28"/>
        </w:rPr>
        <w:t xml:space="preserve">– цели и применяемые Оператором способы обработки персональных данных; </w:t>
      </w:r>
    </w:p>
    <w:p w:rsidR="00665633" w:rsidRDefault="00665633">
      <w:pPr>
        <w:pStyle w:val="16"/>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65633" w:rsidRDefault="00665633">
      <w:pPr>
        <w:pStyle w:val="16"/>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665633" w:rsidRDefault="00665633">
      <w:pPr>
        <w:pStyle w:val="16"/>
        <w:spacing w:line="240" w:lineRule="auto"/>
        <w:rPr>
          <w:szCs w:val="28"/>
        </w:rPr>
      </w:pPr>
      <w:r>
        <w:rPr>
          <w:szCs w:val="28"/>
        </w:rPr>
        <w:t xml:space="preserve">– сроки обработки персональных данных, в том числе сроки их хранения; </w:t>
      </w:r>
    </w:p>
    <w:p w:rsidR="00665633" w:rsidRDefault="00BB6E15">
      <w:pPr>
        <w:pStyle w:val="16"/>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rsidR="00665633" w:rsidRDefault="00665633">
      <w:pPr>
        <w:pStyle w:val="16"/>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665633" w:rsidRDefault="00665633">
      <w:pPr>
        <w:pStyle w:val="16"/>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65633" w:rsidRDefault="00665633">
      <w:pPr>
        <w:pStyle w:val="16"/>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rsidR="00665633" w:rsidRDefault="00665633">
      <w:pPr>
        <w:pStyle w:val="16"/>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65633" w:rsidRDefault="00665633">
      <w:pPr>
        <w:pStyle w:val="16"/>
        <w:spacing w:line="240" w:lineRule="auto"/>
        <w:jc w:val="center"/>
        <w:rPr>
          <w:szCs w:val="28"/>
        </w:rPr>
      </w:pPr>
    </w:p>
    <w:p w:rsidR="00665633" w:rsidRDefault="00665633">
      <w:pPr>
        <w:rPr>
          <w:rFonts w:ascii="Times New Roman" w:hAnsi="Times New Roman" w:cs="Times New Roman"/>
          <w:sz w:val="28"/>
          <w:szCs w:val="28"/>
        </w:rPr>
      </w:pPr>
    </w:p>
    <w:p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DF1" w:rsidRDefault="00C17DF1">
      <w:pPr>
        <w:spacing w:after="0" w:line="240" w:lineRule="auto"/>
      </w:pPr>
      <w:r>
        <w:separator/>
      </w:r>
    </w:p>
  </w:endnote>
  <w:endnote w:type="continuationSeparator" w:id="1">
    <w:p w:rsidR="00C17DF1" w:rsidRDefault="00C17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DF1" w:rsidRDefault="00C17DF1">
      <w:pPr>
        <w:spacing w:after="0" w:line="240" w:lineRule="auto"/>
      </w:pPr>
      <w:r>
        <w:separator/>
      </w:r>
    </w:p>
  </w:footnote>
  <w:footnote w:type="continuationSeparator" w:id="1">
    <w:p w:rsidR="00C17DF1" w:rsidRDefault="00C17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E32D7C">
    <w:pPr>
      <w:pStyle w:val="ae"/>
      <w:jc w:val="center"/>
    </w:pPr>
    <w:r>
      <w:fldChar w:fldCharType="begin"/>
    </w:r>
    <w:r w:rsidR="002A0000">
      <w:instrText xml:space="preserve"> PAGE </w:instrText>
    </w:r>
    <w:r>
      <w:fldChar w:fldCharType="separate"/>
    </w:r>
    <w:r w:rsidR="006D5567">
      <w:rPr>
        <w:noProof/>
      </w:rPr>
      <w:t>2</w:t>
    </w:r>
    <w:r>
      <w:rPr>
        <w:noProof/>
      </w:rPr>
      <w:fldChar w:fldCharType="end"/>
    </w:r>
  </w:p>
  <w:p w:rsidR="00B405CD" w:rsidRDefault="00B405C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B405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nsid w:val="00000002"/>
    <w:multiLevelType w:val="singleLevel"/>
    <w:tmpl w:val="00000002"/>
    <w:name w:val="WW8Num2"/>
    <w:lvl w:ilvl="0">
      <w:start w:val="1"/>
      <w:numFmt w:val="bullet"/>
      <w:lvlText w:val=""/>
      <w:lvlJc w:val="left"/>
      <w:pPr>
        <w:tabs>
          <w:tab w:val="num" w:pos="-513"/>
        </w:tabs>
        <w:ind w:left="927" w:hanging="360"/>
      </w:pPr>
      <w:rPr>
        <w:rFonts w:ascii="Symbol" w:hAnsi="Symbol" w:cs="Symbol"/>
        <w:color w:val="000000"/>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0">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9"/>
  </w:num>
  <w:num w:numId="8">
    <w:abstractNumId w:val="8"/>
  </w:num>
  <w:num w:numId="9">
    <w:abstractNumId w:val="6"/>
  </w:num>
  <w:num w:numId="10">
    <w:abstractNumId w:val="7"/>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45C"/>
    <w:rsid w:val="00045B5E"/>
    <w:rsid w:val="00055229"/>
    <w:rsid w:val="00077A0D"/>
    <w:rsid w:val="00092B90"/>
    <w:rsid w:val="000C157D"/>
    <w:rsid w:val="000F67E9"/>
    <w:rsid w:val="00110EA1"/>
    <w:rsid w:val="00164FF9"/>
    <w:rsid w:val="00197AB6"/>
    <w:rsid w:val="001A1938"/>
    <w:rsid w:val="001B4DF4"/>
    <w:rsid w:val="001C3AA6"/>
    <w:rsid w:val="002236C5"/>
    <w:rsid w:val="002626FC"/>
    <w:rsid w:val="002A0000"/>
    <w:rsid w:val="002C6819"/>
    <w:rsid w:val="002E3CDF"/>
    <w:rsid w:val="002E6D60"/>
    <w:rsid w:val="00340A4A"/>
    <w:rsid w:val="00361E33"/>
    <w:rsid w:val="00371DD8"/>
    <w:rsid w:val="00424EA5"/>
    <w:rsid w:val="00467E5D"/>
    <w:rsid w:val="00487380"/>
    <w:rsid w:val="004D2EF0"/>
    <w:rsid w:val="004E436D"/>
    <w:rsid w:val="004E54A6"/>
    <w:rsid w:val="00543381"/>
    <w:rsid w:val="00553529"/>
    <w:rsid w:val="00575CE1"/>
    <w:rsid w:val="005A019A"/>
    <w:rsid w:val="006200BB"/>
    <w:rsid w:val="00665633"/>
    <w:rsid w:val="00694252"/>
    <w:rsid w:val="006D5567"/>
    <w:rsid w:val="00702CCC"/>
    <w:rsid w:val="007877C6"/>
    <w:rsid w:val="007A40F0"/>
    <w:rsid w:val="008A13F3"/>
    <w:rsid w:val="008B27AE"/>
    <w:rsid w:val="008B545C"/>
    <w:rsid w:val="008C50A4"/>
    <w:rsid w:val="008F7D55"/>
    <w:rsid w:val="009010DC"/>
    <w:rsid w:val="00901B3E"/>
    <w:rsid w:val="00952D2D"/>
    <w:rsid w:val="00966E1F"/>
    <w:rsid w:val="00994D1D"/>
    <w:rsid w:val="00A06AC3"/>
    <w:rsid w:val="00A23846"/>
    <w:rsid w:val="00A55F63"/>
    <w:rsid w:val="00A703F5"/>
    <w:rsid w:val="00A927F5"/>
    <w:rsid w:val="00A942D7"/>
    <w:rsid w:val="00B325A2"/>
    <w:rsid w:val="00B405CD"/>
    <w:rsid w:val="00B912E2"/>
    <w:rsid w:val="00BB6E15"/>
    <w:rsid w:val="00BD35F1"/>
    <w:rsid w:val="00BE50AD"/>
    <w:rsid w:val="00C01880"/>
    <w:rsid w:val="00C17DF1"/>
    <w:rsid w:val="00C20F92"/>
    <w:rsid w:val="00C71DFA"/>
    <w:rsid w:val="00C8643B"/>
    <w:rsid w:val="00CD1E11"/>
    <w:rsid w:val="00CE36FA"/>
    <w:rsid w:val="00CF5181"/>
    <w:rsid w:val="00D8489E"/>
    <w:rsid w:val="00E23623"/>
    <w:rsid w:val="00E32D7C"/>
    <w:rsid w:val="00E64C65"/>
    <w:rsid w:val="00EC7CFB"/>
    <w:rsid w:val="00F350AA"/>
    <w:rsid w:val="00F67D84"/>
    <w:rsid w:val="00F9191C"/>
    <w:rsid w:val="00FB1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A1"/>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EA1"/>
    <w:rPr>
      <w:rFonts w:ascii="Symbol" w:hAnsi="Symbol" w:cs="Symbol"/>
      <w:szCs w:val="28"/>
      <w:shd w:val="clear" w:color="auto" w:fill="F5F5F5"/>
    </w:rPr>
  </w:style>
  <w:style w:type="character" w:customStyle="1" w:styleId="WW8Num2z0">
    <w:name w:val="WW8Num2z0"/>
    <w:rsid w:val="00110EA1"/>
    <w:rPr>
      <w:rFonts w:ascii="Symbol" w:hAnsi="Symbol" w:cs="Symbol"/>
      <w:color w:val="000000"/>
      <w:szCs w:val="28"/>
    </w:rPr>
  </w:style>
  <w:style w:type="character" w:customStyle="1" w:styleId="WW8Num3z0">
    <w:name w:val="WW8Num3z0"/>
    <w:rsid w:val="00110EA1"/>
    <w:rPr>
      <w:rFonts w:ascii="Symbol" w:eastAsia="Calibri" w:hAnsi="Symbol" w:cs="Symbol"/>
    </w:rPr>
  </w:style>
  <w:style w:type="character" w:customStyle="1" w:styleId="WW8Num4z0">
    <w:name w:val="WW8Num4z0"/>
    <w:rsid w:val="00110EA1"/>
  </w:style>
  <w:style w:type="character" w:customStyle="1" w:styleId="WW8Num4z1">
    <w:name w:val="WW8Num4z1"/>
    <w:rsid w:val="00110EA1"/>
  </w:style>
  <w:style w:type="character" w:customStyle="1" w:styleId="WW8Num4z2">
    <w:name w:val="WW8Num4z2"/>
    <w:rsid w:val="00110EA1"/>
  </w:style>
  <w:style w:type="character" w:customStyle="1" w:styleId="WW8Num4z3">
    <w:name w:val="WW8Num4z3"/>
    <w:rsid w:val="00110EA1"/>
  </w:style>
  <w:style w:type="character" w:customStyle="1" w:styleId="WW8Num4z4">
    <w:name w:val="WW8Num4z4"/>
    <w:rsid w:val="00110EA1"/>
  </w:style>
  <w:style w:type="character" w:customStyle="1" w:styleId="WW8Num4z5">
    <w:name w:val="WW8Num4z5"/>
    <w:rsid w:val="00110EA1"/>
  </w:style>
  <w:style w:type="character" w:customStyle="1" w:styleId="WW8Num4z6">
    <w:name w:val="WW8Num4z6"/>
    <w:rsid w:val="00110EA1"/>
  </w:style>
  <w:style w:type="character" w:customStyle="1" w:styleId="WW8Num4z7">
    <w:name w:val="WW8Num4z7"/>
    <w:rsid w:val="00110EA1"/>
  </w:style>
  <w:style w:type="character" w:customStyle="1" w:styleId="WW8Num4z8">
    <w:name w:val="WW8Num4z8"/>
    <w:rsid w:val="00110EA1"/>
  </w:style>
  <w:style w:type="character" w:customStyle="1" w:styleId="4">
    <w:name w:val="Основной шрифт абзаца4"/>
    <w:rsid w:val="00110EA1"/>
  </w:style>
  <w:style w:type="character" w:customStyle="1" w:styleId="3">
    <w:name w:val="Основной шрифт абзаца3"/>
    <w:rsid w:val="00110EA1"/>
  </w:style>
  <w:style w:type="character" w:customStyle="1" w:styleId="2">
    <w:name w:val="Основной шрифт абзаца2"/>
    <w:rsid w:val="00110EA1"/>
  </w:style>
  <w:style w:type="character" w:customStyle="1" w:styleId="WW8Num2z1">
    <w:name w:val="WW8Num2z1"/>
    <w:rsid w:val="00110EA1"/>
    <w:rPr>
      <w:rFonts w:ascii="Courier New" w:hAnsi="Courier New" w:cs="Courier New"/>
    </w:rPr>
  </w:style>
  <w:style w:type="character" w:customStyle="1" w:styleId="WW8Num2z2">
    <w:name w:val="WW8Num2z2"/>
    <w:rsid w:val="00110EA1"/>
    <w:rPr>
      <w:rFonts w:ascii="Wingdings" w:hAnsi="Wingdings" w:cs="Wingdings"/>
    </w:rPr>
  </w:style>
  <w:style w:type="character" w:customStyle="1" w:styleId="WW8Num3z1">
    <w:name w:val="WW8Num3z1"/>
    <w:rsid w:val="00110EA1"/>
    <w:rPr>
      <w:rFonts w:ascii="Symbol" w:hAnsi="Symbol" w:cs="Symbol"/>
    </w:rPr>
  </w:style>
  <w:style w:type="character" w:customStyle="1" w:styleId="WW8Num3z2">
    <w:name w:val="WW8Num3z2"/>
    <w:rsid w:val="00110EA1"/>
  </w:style>
  <w:style w:type="character" w:customStyle="1" w:styleId="WW8Num3z3">
    <w:name w:val="WW8Num3z3"/>
    <w:rsid w:val="00110EA1"/>
  </w:style>
  <w:style w:type="character" w:customStyle="1" w:styleId="WW8Num3z4">
    <w:name w:val="WW8Num3z4"/>
    <w:rsid w:val="00110EA1"/>
  </w:style>
  <w:style w:type="character" w:customStyle="1" w:styleId="WW8Num3z5">
    <w:name w:val="WW8Num3z5"/>
    <w:rsid w:val="00110EA1"/>
  </w:style>
  <w:style w:type="character" w:customStyle="1" w:styleId="WW8Num3z6">
    <w:name w:val="WW8Num3z6"/>
    <w:rsid w:val="00110EA1"/>
  </w:style>
  <w:style w:type="character" w:customStyle="1" w:styleId="WW8Num3z7">
    <w:name w:val="WW8Num3z7"/>
    <w:rsid w:val="00110EA1"/>
  </w:style>
  <w:style w:type="character" w:customStyle="1" w:styleId="WW8Num3z8">
    <w:name w:val="WW8Num3z8"/>
    <w:rsid w:val="00110EA1"/>
  </w:style>
  <w:style w:type="character" w:customStyle="1" w:styleId="11">
    <w:name w:val="Основной шрифт абзаца1"/>
    <w:rsid w:val="00110EA1"/>
  </w:style>
  <w:style w:type="character" w:customStyle="1" w:styleId="a3">
    <w:name w:val="Основной текст Знак"/>
    <w:rsid w:val="00110EA1"/>
    <w:rPr>
      <w:rFonts w:cs="Times New Roman"/>
    </w:rPr>
  </w:style>
  <w:style w:type="character" w:customStyle="1" w:styleId="FontStyle23">
    <w:name w:val="Font Style23"/>
    <w:rsid w:val="00110EA1"/>
    <w:rPr>
      <w:rFonts w:ascii="Times New Roman" w:hAnsi="Times New Roman" w:cs="Times New Roman"/>
      <w:color w:val="000000"/>
      <w:sz w:val="26"/>
      <w:szCs w:val="26"/>
    </w:rPr>
  </w:style>
  <w:style w:type="character" w:customStyle="1" w:styleId="12">
    <w:name w:val="Знак примечания1"/>
    <w:rsid w:val="00110EA1"/>
    <w:rPr>
      <w:sz w:val="16"/>
      <w:szCs w:val="16"/>
    </w:rPr>
  </w:style>
  <w:style w:type="character" w:customStyle="1" w:styleId="apple-converted-space">
    <w:name w:val="apple-converted-space"/>
    <w:basedOn w:val="11"/>
    <w:rsid w:val="00110EA1"/>
  </w:style>
  <w:style w:type="character" w:styleId="a4">
    <w:name w:val="Hyperlink"/>
    <w:rsid w:val="00110EA1"/>
    <w:rPr>
      <w:color w:val="0000FF"/>
      <w:u w:val="single"/>
    </w:rPr>
  </w:style>
  <w:style w:type="character" w:customStyle="1" w:styleId="a5">
    <w:name w:val="Верхний колонтитул Знак"/>
    <w:rsid w:val="00110EA1"/>
    <w:rPr>
      <w:sz w:val="22"/>
      <w:szCs w:val="22"/>
    </w:rPr>
  </w:style>
  <w:style w:type="character" w:customStyle="1" w:styleId="a6">
    <w:name w:val="Нижний колонтитул Знак"/>
    <w:rsid w:val="00110EA1"/>
    <w:rPr>
      <w:sz w:val="22"/>
      <w:szCs w:val="22"/>
    </w:rPr>
  </w:style>
  <w:style w:type="paragraph" w:customStyle="1" w:styleId="a7">
    <w:name w:val="Заголовок"/>
    <w:basedOn w:val="a"/>
    <w:next w:val="a8"/>
    <w:rsid w:val="00110EA1"/>
    <w:pPr>
      <w:keepNext/>
      <w:spacing w:before="240" w:after="120"/>
    </w:pPr>
    <w:rPr>
      <w:rFonts w:ascii="Liberation Sans" w:eastAsia="Microsoft YaHei" w:hAnsi="Liberation Sans" w:cs="Mangal"/>
      <w:sz w:val="28"/>
      <w:szCs w:val="28"/>
    </w:rPr>
  </w:style>
  <w:style w:type="paragraph" w:styleId="a8">
    <w:name w:val="Body Text"/>
    <w:basedOn w:val="a"/>
    <w:rsid w:val="00110EA1"/>
    <w:pPr>
      <w:spacing w:after="120"/>
    </w:pPr>
  </w:style>
  <w:style w:type="paragraph" w:styleId="a9">
    <w:name w:val="List"/>
    <w:basedOn w:val="a8"/>
    <w:rsid w:val="00110EA1"/>
    <w:rPr>
      <w:rFonts w:cs="Mangal"/>
    </w:rPr>
  </w:style>
  <w:style w:type="paragraph" w:styleId="aa">
    <w:name w:val="caption"/>
    <w:basedOn w:val="a"/>
    <w:qFormat/>
    <w:rsid w:val="00110EA1"/>
    <w:pPr>
      <w:suppressLineNumbers/>
      <w:spacing w:before="120" w:after="120"/>
    </w:pPr>
    <w:rPr>
      <w:rFonts w:cs="Mangal"/>
      <w:i/>
      <w:iCs/>
      <w:sz w:val="24"/>
      <w:szCs w:val="24"/>
    </w:rPr>
  </w:style>
  <w:style w:type="paragraph" w:customStyle="1" w:styleId="40">
    <w:name w:val="Указатель4"/>
    <w:basedOn w:val="a"/>
    <w:rsid w:val="00110EA1"/>
    <w:pPr>
      <w:suppressLineNumbers/>
    </w:pPr>
    <w:rPr>
      <w:rFonts w:cs="Mangal"/>
    </w:rPr>
  </w:style>
  <w:style w:type="paragraph" w:customStyle="1" w:styleId="30">
    <w:name w:val="Название объекта3"/>
    <w:basedOn w:val="a"/>
    <w:rsid w:val="00110EA1"/>
    <w:pPr>
      <w:suppressLineNumbers/>
      <w:spacing w:before="120" w:after="120"/>
    </w:pPr>
    <w:rPr>
      <w:rFonts w:cs="Mangal"/>
      <w:i/>
      <w:iCs/>
      <w:sz w:val="24"/>
      <w:szCs w:val="24"/>
    </w:rPr>
  </w:style>
  <w:style w:type="paragraph" w:customStyle="1" w:styleId="31">
    <w:name w:val="Указатель3"/>
    <w:basedOn w:val="a"/>
    <w:rsid w:val="00110EA1"/>
    <w:pPr>
      <w:suppressLineNumbers/>
    </w:pPr>
    <w:rPr>
      <w:rFonts w:cs="Mangal"/>
    </w:rPr>
  </w:style>
  <w:style w:type="paragraph" w:customStyle="1" w:styleId="20">
    <w:name w:val="Название объекта2"/>
    <w:basedOn w:val="a"/>
    <w:rsid w:val="00110EA1"/>
    <w:pPr>
      <w:suppressLineNumbers/>
      <w:spacing w:before="120" w:after="120"/>
    </w:pPr>
    <w:rPr>
      <w:rFonts w:cs="Mangal"/>
      <w:i/>
      <w:iCs/>
      <w:sz w:val="24"/>
      <w:szCs w:val="24"/>
    </w:rPr>
  </w:style>
  <w:style w:type="paragraph" w:customStyle="1" w:styleId="21">
    <w:name w:val="Указатель2"/>
    <w:basedOn w:val="a"/>
    <w:rsid w:val="00110EA1"/>
    <w:pPr>
      <w:suppressLineNumbers/>
    </w:pPr>
    <w:rPr>
      <w:rFonts w:cs="Mangal"/>
    </w:rPr>
  </w:style>
  <w:style w:type="paragraph" w:customStyle="1" w:styleId="13">
    <w:name w:val="Название объекта1"/>
    <w:basedOn w:val="a"/>
    <w:rsid w:val="00110EA1"/>
    <w:pPr>
      <w:suppressLineNumbers/>
      <w:spacing w:before="120" w:after="120"/>
    </w:pPr>
    <w:rPr>
      <w:rFonts w:cs="Mangal"/>
      <w:i/>
      <w:iCs/>
      <w:sz w:val="24"/>
      <w:szCs w:val="24"/>
    </w:rPr>
  </w:style>
  <w:style w:type="paragraph" w:customStyle="1" w:styleId="14">
    <w:name w:val="Указатель1"/>
    <w:basedOn w:val="a"/>
    <w:rsid w:val="00110EA1"/>
    <w:pPr>
      <w:suppressLineNumbers/>
    </w:pPr>
    <w:rPr>
      <w:rFonts w:cs="Mangal"/>
    </w:rPr>
  </w:style>
  <w:style w:type="paragraph" w:customStyle="1" w:styleId="15">
    <w:name w:val="Текст1"/>
    <w:basedOn w:val="a"/>
    <w:rsid w:val="00110EA1"/>
    <w:pPr>
      <w:spacing w:after="0" w:line="100" w:lineRule="atLeast"/>
    </w:pPr>
    <w:rPr>
      <w:rFonts w:ascii="Consolas" w:eastAsia="Droid Sans Fallback" w:hAnsi="Consolas" w:cs="Lohit Hindi"/>
      <w:kern w:val="1"/>
      <w:sz w:val="21"/>
      <w:szCs w:val="21"/>
      <w:lang w:bidi="hi-IN"/>
    </w:rPr>
  </w:style>
  <w:style w:type="paragraph" w:customStyle="1" w:styleId="ab">
    <w:name w:val="Содержимое таблицы"/>
    <w:basedOn w:val="a"/>
    <w:rsid w:val="00110EA1"/>
    <w:pPr>
      <w:suppressLineNumbers/>
      <w:spacing w:after="0" w:line="240" w:lineRule="auto"/>
    </w:pPr>
    <w:rPr>
      <w:rFonts w:ascii="Arial" w:eastAsia="Droid Sans Fallback" w:hAnsi="Arial" w:cs="Lohit Hindi"/>
      <w:kern w:val="1"/>
      <w:sz w:val="20"/>
      <w:szCs w:val="24"/>
      <w:lang w:bidi="hi-IN"/>
    </w:rPr>
  </w:style>
  <w:style w:type="paragraph" w:customStyle="1" w:styleId="16">
    <w:name w:val="Основной текст1"/>
    <w:basedOn w:val="a"/>
    <w:rsid w:val="00110EA1"/>
    <w:pPr>
      <w:spacing w:after="0" w:line="360" w:lineRule="auto"/>
      <w:ind w:firstLine="720"/>
      <w:jc w:val="both"/>
    </w:pPr>
    <w:rPr>
      <w:rFonts w:ascii="Times New Roman" w:hAnsi="Times New Roman" w:cs="Times New Roman"/>
      <w:sz w:val="28"/>
      <w:szCs w:val="24"/>
    </w:rPr>
  </w:style>
  <w:style w:type="paragraph" w:customStyle="1" w:styleId="Style8">
    <w:name w:val="Style8"/>
    <w:basedOn w:val="a"/>
    <w:rsid w:val="00110EA1"/>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7">
    <w:name w:val="Текст примечания1"/>
    <w:basedOn w:val="a"/>
    <w:rsid w:val="00110EA1"/>
    <w:rPr>
      <w:sz w:val="20"/>
      <w:szCs w:val="20"/>
    </w:rPr>
  </w:style>
  <w:style w:type="paragraph" w:styleId="ac">
    <w:name w:val="annotation subject"/>
    <w:basedOn w:val="17"/>
    <w:next w:val="17"/>
    <w:rsid w:val="00110EA1"/>
    <w:rPr>
      <w:b/>
      <w:bCs/>
    </w:rPr>
  </w:style>
  <w:style w:type="paragraph" w:styleId="ad">
    <w:name w:val="Balloon Text"/>
    <w:basedOn w:val="a"/>
    <w:rsid w:val="00110EA1"/>
    <w:rPr>
      <w:rFonts w:ascii="Tahoma" w:hAnsi="Tahoma" w:cs="Tahoma"/>
      <w:sz w:val="16"/>
      <w:szCs w:val="16"/>
    </w:rPr>
  </w:style>
  <w:style w:type="paragraph" w:styleId="ae">
    <w:name w:val="header"/>
    <w:basedOn w:val="a"/>
    <w:rsid w:val="00110EA1"/>
    <w:pPr>
      <w:tabs>
        <w:tab w:val="center" w:pos="4677"/>
        <w:tab w:val="right" w:pos="9355"/>
      </w:tabs>
    </w:pPr>
  </w:style>
  <w:style w:type="paragraph" w:styleId="af">
    <w:name w:val="footer"/>
    <w:basedOn w:val="a"/>
    <w:rsid w:val="00110EA1"/>
    <w:pPr>
      <w:tabs>
        <w:tab w:val="center" w:pos="4677"/>
        <w:tab w:val="right" w:pos="9355"/>
      </w:tabs>
    </w:pPr>
  </w:style>
  <w:style w:type="paragraph" w:customStyle="1" w:styleId="af0">
    <w:name w:val="Заголовок таблицы"/>
    <w:basedOn w:val="ab"/>
    <w:rsid w:val="00110EA1"/>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
    <w:rsid w:val="004E54A6"/>
    <w:rPr>
      <w:b/>
      <w:bCs/>
      <w:kern w:val="36"/>
      <w:sz w:val="48"/>
      <w:szCs w:val="48"/>
    </w:rPr>
  </w:style>
  <w:style w:type="paragraph" w:styleId="af1">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372660513">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 </vt:lpstr>
    </vt:vector>
  </TitlesOfParts>
  <Company>Reanimator Extreme Edition</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ИП Шаров Н.Н.</dc:creator>
  <cp:keywords>ПОЛИТИКАобработки персональных данных ООО</cp:keywords>
  <dc:description>ПОЛИТИКА
обработки персональных данных 
ООО</dc:description>
  <cp:lastModifiedBy>Admin</cp:lastModifiedBy>
  <cp:revision>9</cp:revision>
  <cp:lastPrinted>2013-12-05T07:44:00Z</cp:lastPrinted>
  <dcterms:created xsi:type="dcterms:W3CDTF">2017-07-12T14:33:00Z</dcterms:created>
  <dcterms:modified xsi:type="dcterms:W3CDTF">2023-07-10T11:30:00Z</dcterms:modified>
  <cp:category>защита ПДн</cp:category>
  <cp:contentStatus>готов</cp:contentStatus>
</cp:coreProperties>
</file>